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64" w:rsidRDefault="005A4C64" w:rsidP="005A4C64">
      <w:pPr>
        <w:widowControl w:val="0"/>
        <w:autoSpaceDE w:val="0"/>
        <w:autoSpaceDN w:val="0"/>
        <w:adjustRightInd w:val="0"/>
        <w:spacing w:after="0" w:line="240" w:lineRule="auto"/>
        <w:ind w:right="-6"/>
        <w:rPr>
          <w:rFonts w:ascii="ComicSansMS" w:hAnsi="ComicSansMS" w:cs="ComicSansMS"/>
          <w:b/>
          <w:bCs/>
          <w:sz w:val="20"/>
          <w:szCs w:val="20"/>
        </w:rPr>
      </w:pPr>
      <w:r>
        <w:rPr>
          <w:rFonts w:ascii="ComicSansMS" w:hAnsi="ComicSansMS" w:cs="ComicSansMS"/>
          <w:b/>
          <w:bCs/>
          <w:sz w:val="20"/>
          <w:szCs w:val="20"/>
        </w:rPr>
        <w:t>Constant G. ADOUNSA</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r>
        <w:rPr>
          <w:rFonts w:ascii="ComicSansMS" w:hAnsi="ComicSansMS" w:cs="ComicSansMS"/>
          <w:sz w:val="20"/>
          <w:szCs w:val="20"/>
        </w:rPr>
        <w:t>8070 Ashland Avenue #6</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proofErr w:type="gramStart"/>
      <w:r>
        <w:rPr>
          <w:rFonts w:ascii="ComicSansMS" w:hAnsi="ComicSansMS" w:cs="ComicSansMS"/>
          <w:sz w:val="20"/>
          <w:szCs w:val="20"/>
        </w:rPr>
        <w:t>Manassas  VA</w:t>
      </w:r>
      <w:proofErr w:type="gramEnd"/>
      <w:r>
        <w:rPr>
          <w:rFonts w:ascii="ComicSansMS" w:hAnsi="ComicSansMS" w:cs="ComicSansMS"/>
          <w:sz w:val="20"/>
          <w:szCs w:val="20"/>
        </w:rPr>
        <w:t xml:space="preserve"> 20109 USA</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proofErr w:type="gramStart"/>
      <w:r>
        <w:rPr>
          <w:rFonts w:ascii="ComicSansMS" w:hAnsi="ComicSansMS" w:cs="ComicSansMS"/>
          <w:sz w:val="20"/>
          <w:szCs w:val="20"/>
        </w:rPr>
        <w:t>Phone :</w:t>
      </w:r>
      <w:proofErr w:type="gramEnd"/>
      <w:r>
        <w:rPr>
          <w:rFonts w:ascii="ComicSansMS" w:hAnsi="ComicSansMS" w:cs="ComicSansMS"/>
          <w:sz w:val="20"/>
          <w:szCs w:val="20"/>
        </w:rPr>
        <w:t xml:space="preserve"> 571 364 9012</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hyperlink r:id="rId5" w:history="1">
        <w:r>
          <w:rPr>
            <w:rFonts w:ascii="ComicSansMS" w:hAnsi="ComicSansMS" w:cs="ComicSansMS"/>
            <w:color w:val="0000FF"/>
            <w:sz w:val="20"/>
            <w:szCs w:val="20"/>
            <w:u w:val="single" w:color="0000FF"/>
          </w:rPr>
          <w:t>adounsa@yahoo.fr</w:t>
        </w:r>
      </w:hyperlink>
      <w:r>
        <w:rPr>
          <w:rFonts w:ascii="ComicSansMS" w:hAnsi="ComicSansMS" w:cs="ComicSansMS"/>
          <w:sz w:val="20"/>
          <w:szCs w:val="20"/>
        </w:rPr>
        <w:t xml:space="preserve"> </w:t>
      </w:r>
    </w:p>
    <w:p w:rsidR="005A4C64" w:rsidRDefault="005A4C64" w:rsidP="005A4C64">
      <w:pPr>
        <w:widowControl w:val="0"/>
        <w:autoSpaceDE w:val="0"/>
        <w:autoSpaceDN w:val="0"/>
        <w:adjustRightInd w:val="0"/>
        <w:spacing w:after="0" w:line="240" w:lineRule="auto"/>
        <w:ind w:right="-6"/>
        <w:rPr>
          <w:rFonts w:ascii="ComicSansMS" w:hAnsi="ComicSansMS" w:cs="ComicSansMS"/>
          <w:sz w:val="28"/>
          <w:szCs w:val="28"/>
        </w:rPr>
      </w:pPr>
    </w:p>
    <w:p w:rsidR="005A4C64" w:rsidRDefault="005A4C64" w:rsidP="005A4C64">
      <w:pPr>
        <w:widowControl w:val="0"/>
        <w:autoSpaceDE w:val="0"/>
        <w:autoSpaceDN w:val="0"/>
        <w:adjustRightInd w:val="0"/>
        <w:spacing w:after="0" w:line="240" w:lineRule="auto"/>
        <w:ind w:right="-6"/>
        <w:jc w:val="center"/>
        <w:rPr>
          <w:rFonts w:ascii="ComicSansMS" w:hAnsi="ComicSansMS" w:cs="ComicSansMS"/>
          <w:b/>
          <w:bCs/>
          <w:sz w:val="20"/>
          <w:szCs w:val="20"/>
        </w:rPr>
      </w:pPr>
    </w:p>
    <w:p w:rsidR="005A4C64" w:rsidRDefault="005A4C64" w:rsidP="005A4C64">
      <w:pPr>
        <w:widowControl w:val="0"/>
        <w:autoSpaceDE w:val="0"/>
        <w:autoSpaceDN w:val="0"/>
        <w:adjustRightInd w:val="0"/>
        <w:spacing w:after="0" w:line="240" w:lineRule="auto"/>
        <w:ind w:right="-6"/>
        <w:jc w:val="center"/>
        <w:rPr>
          <w:rFonts w:ascii="ComicSansMS" w:hAnsi="ComicSansMS" w:cs="ComicSansMS"/>
          <w:b/>
          <w:bCs/>
          <w:sz w:val="20"/>
          <w:szCs w:val="20"/>
        </w:rPr>
      </w:pPr>
      <w:r>
        <w:rPr>
          <w:rFonts w:ascii="ComicSansMS" w:hAnsi="ComicSansMS" w:cs="ComicSansMS"/>
          <w:b/>
          <w:bCs/>
          <w:sz w:val="20"/>
          <w:szCs w:val="20"/>
        </w:rPr>
        <w:t>OBJECTIVE: Looking for a challenging work opportunity.</w:t>
      </w:r>
    </w:p>
    <w:p w:rsidR="005A4C64" w:rsidRDefault="005A4C64" w:rsidP="005A4C64">
      <w:pPr>
        <w:widowControl w:val="0"/>
        <w:autoSpaceDE w:val="0"/>
        <w:autoSpaceDN w:val="0"/>
        <w:adjustRightInd w:val="0"/>
        <w:spacing w:after="0" w:line="240" w:lineRule="auto"/>
        <w:ind w:right="-6"/>
        <w:jc w:val="center"/>
        <w:rPr>
          <w:rFonts w:ascii="ComicSansMS" w:hAnsi="ComicSansMS" w:cs="ComicSansMS"/>
          <w:b/>
          <w:bCs/>
          <w:sz w:val="20"/>
          <w:szCs w:val="20"/>
        </w:rPr>
      </w:pPr>
    </w:p>
    <w:p w:rsidR="005A4C64" w:rsidRDefault="005A4C64" w:rsidP="005A4C64">
      <w:pPr>
        <w:widowControl w:val="0"/>
        <w:autoSpaceDE w:val="0"/>
        <w:autoSpaceDN w:val="0"/>
        <w:adjustRightInd w:val="0"/>
        <w:spacing w:after="0" w:line="240" w:lineRule="auto"/>
        <w:ind w:right="-6"/>
        <w:jc w:val="center"/>
        <w:rPr>
          <w:rFonts w:ascii="ComicSansMS" w:hAnsi="ComicSansMS" w:cs="ComicSansMS"/>
          <w:b/>
          <w:bCs/>
          <w:sz w:val="20"/>
          <w:szCs w:val="20"/>
        </w:rPr>
      </w:pPr>
      <w:r>
        <w:rPr>
          <w:rFonts w:ascii="ComicSansMS" w:hAnsi="ComicSansMS" w:cs="ComicSansMS"/>
          <w:b/>
          <w:bCs/>
          <w:sz w:val="20"/>
          <w:szCs w:val="20"/>
        </w:rPr>
        <w:t>EXPERIENCES</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p>
    <w:p w:rsidR="005A4C64" w:rsidRDefault="005A4C64" w:rsidP="005A4C64">
      <w:pPr>
        <w:widowControl w:val="0"/>
        <w:autoSpaceDE w:val="0"/>
        <w:autoSpaceDN w:val="0"/>
        <w:adjustRightInd w:val="0"/>
        <w:spacing w:after="0" w:line="240" w:lineRule="auto"/>
        <w:ind w:right="-6"/>
        <w:rPr>
          <w:rFonts w:ascii="ComicSansMS" w:hAnsi="ComicSansMS" w:cs="ComicSansMS"/>
          <w:b/>
          <w:bCs/>
          <w:sz w:val="20"/>
          <w:szCs w:val="20"/>
        </w:rPr>
      </w:pPr>
      <w:r>
        <w:rPr>
          <w:rFonts w:ascii="ComicSansMS" w:hAnsi="ComicSansMS" w:cs="ComicSansMS"/>
          <w:b/>
          <w:bCs/>
          <w:sz w:val="20"/>
          <w:szCs w:val="20"/>
        </w:rPr>
        <w:t>SEPTEMBER 2016 TO NOW// CARGO OFFICE AGENT // WORLDEWIDE FLIGHT SERVICES</w:t>
      </w:r>
    </w:p>
    <w:p w:rsidR="005A4C64" w:rsidRDefault="005A4C64" w:rsidP="005A4C64">
      <w:pPr>
        <w:widowControl w:val="0"/>
        <w:autoSpaceDE w:val="0"/>
        <w:autoSpaceDN w:val="0"/>
        <w:adjustRightInd w:val="0"/>
        <w:spacing w:after="0" w:line="240" w:lineRule="auto"/>
        <w:ind w:right="-6"/>
        <w:rPr>
          <w:rFonts w:ascii="ComicSansMS" w:hAnsi="ComicSansMS" w:cs="ComicSansMS"/>
          <w:b/>
          <w:bCs/>
          <w:sz w:val="20"/>
          <w:szCs w:val="20"/>
        </w:rPr>
      </w:pPr>
      <w:r>
        <w:rPr>
          <w:rFonts w:ascii="ComicSansMS" w:hAnsi="ComicSansMS" w:cs="ComicSansMS"/>
          <w:b/>
          <w:bCs/>
          <w:sz w:val="20"/>
          <w:szCs w:val="20"/>
        </w:rPr>
        <w:t>WASHINGTON DULLES AIRPORT</w:t>
      </w:r>
    </w:p>
    <w:p w:rsidR="005A4C64" w:rsidRDefault="005A4C64" w:rsidP="005A4C64">
      <w:pPr>
        <w:widowControl w:val="0"/>
        <w:numPr>
          <w:ilvl w:val="0"/>
          <w:numId w:val="1"/>
        </w:numPr>
        <w:tabs>
          <w:tab w:val="left" w:pos="720"/>
        </w:tabs>
        <w:autoSpaceDE w:val="0"/>
        <w:autoSpaceDN w:val="0"/>
        <w:adjustRightInd w:val="0"/>
        <w:spacing w:after="0" w:line="240" w:lineRule="auto"/>
        <w:ind w:right="-6"/>
        <w:rPr>
          <w:rFonts w:ascii="TimesNewRomanPSMT" w:hAnsi="TimesNewRomanPSMT" w:cs="TimesNewRomanPSMT"/>
          <w:sz w:val="24"/>
          <w:szCs w:val="24"/>
        </w:rPr>
      </w:pPr>
      <w:r>
        <w:rPr>
          <w:rFonts w:ascii="Symbol" w:hAnsi="Symbol" w:cs="Symbol"/>
          <w:sz w:val="20"/>
          <w:szCs w:val="20"/>
        </w:rPr>
        <w:t></w:t>
      </w:r>
      <w:r>
        <w:rPr>
          <w:rFonts w:ascii="Symbol" w:hAnsi="Symbol" w:cs="Symbol"/>
          <w:sz w:val="20"/>
          <w:szCs w:val="20"/>
        </w:rPr>
        <w:tab/>
      </w:r>
      <w:r>
        <w:rPr>
          <w:rFonts w:ascii="TimesNewRomanPSMT" w:hAnsi="TimesNewRomanPSMT" w:cs="TimesNewRomanPSMT"/>
          <w:sz w:val="24"/>
          <w:szCs w:val="24"/>
        </w:rPr>
        <w:t xml:space="preserve">  Prepare and palletize cargo as needed</w:t>
      </w:r>
    </w:p>
    <w:p w:rsidR="005A4C64" w:rsidRDefault="005A4C64" w:rsidP="005A4C64">
      <w:pPr>
        <w:widowControl w:val="0"/>
        <w:numPr>
          <w:ilvl w:val="0"/>
          <w:numId w:val="1"/>
        </w:numPr>
        <w:tabs>
          <w:tab w:val="left" w:pos="720"/>
        </w:tabs>
        <w:autoSpaceDE w:val="0"/>
        <w:autoSpaceDN w:val="0"/>
        <w:adjustRightInd w:val="0"/>
        <w:spacing w:after="0" w:line="240" w:lineRule="auto"/>
        <w:ind w:right="-6"/>
        <w:rPr>
          <w:rFonts w:ascii="TimesNewRomanPSMT" w:hAnsi="TimesNewRomanPSMT" w:cs="TimesNewRomanPSMT"/>
          <w:sz w:val="24"/>
          <w:szCs w:val="24"/>
        </w:rPr>
      </w:pPr>
      <w:r>
        <w:rPr>
          <w:rFonts w:ascii="Symbol" w:hAnsi="Symbol" w:cs="Symbol"/>
          <w:sz w:val="20"/>
          <w:szCs w:val="20"/>
        </w:rPr>
        <w:t></w:t>
      </w:r>
      <w:r>
        <w:rPr>
          <w:rFonts w:ascii="Symbol" w:hAnsi="Symbol" w:cs="Symbol"/>
          <w:sz w:val="20"/>
          <w:szCs w:val="20"/>
        </w:rPr>
        <w:tab/>
      </w:r>
      <w:r>
        <w:rPr>
          <w:rFonts w:ascii="TimesNewRomanPSMT" w:hAnsi="TimesNewRomanPSMT" w:cs="TimesNewRomanPSMT"/>
          <w:sz w:val="24"/>
          <w:szCs w:val="24"/>
        </w:rPr>
        <w:t>computer data entry; prepares all flight documents; interfaces with U.S. Customs;</w:t>
      </w:r>
    </w:p>
    <w:p w:rsidR="005A4C64" w:rsidRDefault="005A4C64" w:rsidP="005A4C64">
      <w:pPr>
        <w:widowControl w:val="0"/>
        <w:numPr>
          <w:ilvl w:val="0"/>
          <w:numId w:val="1"/>
        </w:numPr>
        <w:tabs>
          <w:tab w:val="left" w:pos="720"/>
        </w:tabs>
        <w:autoSpaceDE w:val="0"/>
        <w:autoSpaceDN w:val="0"/>
        <w:adjustRightInd w:val="0"/>
        <w:spacing w:after="0" w:line="240" w:lineRule="auto"/>
        <w:ind w:right="-6"/>
        <w:rPr>
          <w:rFonts w:ascii="TimesNewRomanPSMT" w:hAnsi="TimesNewRomanPSMT" w:cs="TimesNewRomanPSMT"/>
          <w:sz w:val="24"/>
          <w:szCs w:val="24"/>
        </w:rPr>
      </w:pPr>
      <w:r>
        <w:rPr>
          <w:rFonts w:ascii="Symbol" w:hAnsi="Symbol" w:cs="Symbol"/>
          <w:sz w:val="20"/>
          <w:szCs w:val="20"/>
        </w:rPr>
        <w:t></w:t>
      </w:r>
      <w:r>
        <w:rPr>
          <w:rFonts w:ascii="Symbol" w:hAnsi="Symbol" w:cs="Symbol"/>
          <w:sz w:val="20"/>
          <w:szCs w:val="20"/>
        </w:rPr>
        <w:tab/>
      </w:r>
      <w:r>
        <w:rPr>
          <w:rFonts w:ascii="TimesNewRomanPSMT" w:hAnsi="TimesNewRomanPSMT" w:cs="TimesNewRomanPSMT"/>
          <w:sz w:val="24"/>
          <w:szCs w:val="24"/>
        </w:rPr>
        <w:t xml:space="preserve"> prepares all import and export documentation, and accepts/distributes cargo in accordance with applicable air carrier and Department of Transportation (DOT) regulations.  </w:t>
      </w:r>
    </w:p>
    <w:p w:rsidR="005A4C64" w:rsidRDefault="005A4C64" w:rsidP="005A4C64">
      <w:pPr>
        <w:widowControl w:val="0"/>
        <w:numPr>
          <w:ilvl w:val="0"/>
          <w:numId w:val="1"/>
        </w:numPr>
        <w:tabs>
          <w:tab w:val="left" w:pos="720"/>
        </w:tabs>
        <w:autoSpaceDE w:val="0"/>
        <w:autoSpaceDN w:val="0"/>
        <w:adjustRightInd w:val="0"/>
        <w:spacing w:after="0" w:line="240" w:lineRule="auto"/>
        <w:ind w:right="-6"/>
        <w:rPr>
          <w:rFonts w:ascii="TimesNewRomanPSMT" w:hAnsi="TimesNewRomanPSMT" w:cs="TimesNewRomanPSMT"/>
          <w:sz w:val="24"/>
          <w:szCs w:val="24"/>
        </w:rPr>
      </w:pPr>
      <w:r>
        <w:rPr>
          <w:rFonts w:ascii="Symbol" w:hAnsi="Symbol" w:cs="Symbol"/>
          <w:sz w:val="20"/>
          <w:szCs w:val="20"/>
        </w:rPr>
        <w:t></w:t>
      </w:r>
      <w:r>
        <w:rPr>
          <w:rFonts w:ascii="Symbol" w:hAnsi="Symbol" w:cs="Symbol"/>
          <w:sz w:val="20"/>
          <w:szCs w:val="20"/>
        </w:rPr>
        <w:tab/>
      </w:r>
      <w:r>
        <w:rPr>
          <w:rFonts w:ascii="TimesNewRomanPSMT" w:hAnsi="TimesNewRomanPSMT" w:cs="TimesNewRomanPSMT"/>
          <w:sz w:val="24"/>
          <w:szCs w:val="24"/>
        </w:rPr>
        <w:t xml:space="preserve">Complies lists of customers for use as sales leads.  </w:t>
      </w:r>
    </w:p>
    <w:p w:rsidR="005A4C64" w:rsidRDefault="005A4C64" w:rsidP="005A4C64">
      <w:pPr>
        <w:widowControl w:val="0"/>
        <w:numPr>
          <w:ilvl w:val="0"/>
          <w:numId w:val="1"/>
        </w:numPr>
        <w:tabs>
          <w:tab w:val="left" w:pos="720"/>
        </w:tabs>
        <w:autoSpaceDE w:val="0"/>
        <w:autoSpaceDN w:val="0"/>
        <w:adjustRightInd w:val="0"/>
        <w:spacing w:after="0" w:line="240" w:lineRule="auto"/>
        <w:ind w:right="-6"/>
        <w:rPr>
          <w:rFonts w:ascii="TimesNewRomanPSMT" w:hAnsi="TimesNewRomanPSMT" w:cs="TimesNewRomanPSMT"/>
          <w:sz w:val="24"/>
          <w:szCs w:val="24"/>
        </w:rPr>
      </w:pPr>
      <w:r>
        <w:rPr>
          <w:rFonts w:ascii="Symbol" w:hAnsi="Symbol" w:cs="Symbol"/>
          <w:sz w:val="20"/>
          <w:szCs w:val="20"/>
        </w:rPr>
        <w:t></w:t>
      </w:r>
      <w:r>
        <w:rPr>
          <w:rFonts w:ascii="Symbol" w:hAnsi="Symbol" w:cs="Symbol"/>
          <w:sz w:val="20"/>
          <w:szCs w:val="20"/>
        </w:rPr>
        <w:tab/>
      </w:r>
      <w:r>
        <w:rPr>
          <w:rFonts w:ascii="TimesNewRomanPSMT" w:hAnsi="TimesNewRomanPSMT" w:cs="TimesNewRomanPSMT"/>
          <w:sz w:val="24"/>
          <w:szCs w:val="24"/>
        </w:rPr>
        <w:t xml:space="preserve">Solicits orders or talks with customers to complete sales.  </w:t>
      </w:r>
    </w:p>
    <w:p w:rsidR="005A4C64" w:rsidRDefault="005A4C64" w:rsidP="005A4C64">
      <w:pPr>
        <w:widowControl w:val="0"/>
        <w:numPr>
          <w:ilvl w:val="0"/>
          <w:numId w:val="1"/>
        </w:numPr>
        <w:tabs>
          <w:tab w:val="left" w:pos="720"/>
        </w:tabs>
        <w:autoSpaceDE w:val="0"/>
        <w:autoSpaceDN w:val="0"/>
        <w:adjustRightInd w:val="0"/>
        <w:spacing w:after="0" w:line="240" w:lineRule="auto"/>
        <w:ind w:right="-6"/>
        <w:rPr>
          <w:rFonts w:ascii="TimesNewRomanPSMT" w:hAnsi="TimesNewRomanPSMT" w:cs="TimesNewRomanPSMT"/>
          <w:sz w:val="24"/>
          <w:szCs w:val="24"/>
        </w:rPr>
      </w:pPr>
      <w:r>
        <w:rPr>
          <w:rFonts w:ascii="Symbol" w:hAnsi="Symbol" w:cs="Symbol"/>
          <w:sz w:val="20"/>
          <w:szCs w:val="20"/>
        </w:rPr>
        <w:t></w:t>
      </w:r>
      <w:r>
        <w:rPr>
          <w:rFonts w:ascii="Symbol" w:hAnsi="Symbol" w:cs="Symbol"/>
          <w:sz w:val="20"/>
          <w:szCs w:val="20"/>
        </w:rPr>
        <w:tab/>
      </w:r>
      <w:r>
        <w:rPr>
          <w:rFonts w:ascii="TimesNewRomanPSMT" w:hAnsi="TimesNewRomanPSMT" w:cs="TimesNewRomanPSMT"/>
          <w:sz w:val="24"/>
          <w:szCs w:val="24"/>
        </w:rPr>
        <w:t xml:space="preserve">Moves cargo up to 35lbs.  </w:t>
      </w:r>
    </w:p>
    <w:p w:rsidR="005A4C64" w:rsidRDefault="005A4C64" w:rsidP="005A4C64">
      <w:pPr>
        <w:widowControl w:val="0"/>
        <w:numPr>
          <w:ilvl w:val="0"/>
          <w:numId w:val="1"/>
        </w:numPr>
        <w:tabs>
          <w:tab w:val="left" w:pos="720"/>
        </w:tabs>
        <w:autoSpaceDE w:val="0"/>
        <w:autoSpaceDN w:val="0"/>
        <w:adjustRightInd w:val="0"/>
        <w:spacing w:after="0" w:line="240" w:lineRule="auto"/>
        <w:ind w:right="-6"/>
        <w:rPr>
          <w:rFonts w:ascii="TimesNewRomanPSMT" w:hAnsi="TimesNewRomanPSMT" w:cs="TimesNewRomanPSMT"/>
          <w:sz w:val="24"/>
          <w:szCs w:val="24"/>
        </w:rPr>
      </w:pPr>
      <w:r>
        <w:rPr>
          <w:rFonts w:ascii="Symbol" w:hAnsi="Symbol" w:cs="Symbol"/>
          <w:sz w:val="20"/>
          <w:szCs w:val="20"/>
        </w:rPr>
        <w:t></w:t>
      </w:r>
      <w:r>
        <w:rPr>
          <w:rFonts w:ascii="Symbol" w:hAnsi="Symbol" w:cs="Symbol"/>
          <w:sz w:val="20"/>
          <w:szCs w:val="20"/>
        </w:rPr>
        <w:tab/>
      </w:r>
      <w:r>
        <w:rPr>
          <w:rFonts w:ascii="TimesNewRomanPSMT" w:hAnsi="TimesNewRomanPSMT" w:cs="TimesNewRomanPSMT"/>
          <w:sz w:val="24"/>
          <w:szCs w:val="24"/>
        </w:rPr>
        <w:t xml:space="preserve">Comply with WFS site security procedures for assigned warehouse and other operations.   </w:t>
      </w:r>
    </w:p>
    <w:p w:rsidR="005A4C64" w:rsidRDefault="005A4C64" w:rsidP="005A4C64">
      <w:pPr>
        <w:widowControl w:val="0"/>
        <w:numPr>
          <w:ilvl w:val="0"/>
          <w:numId w:val="1"/>
        </w:numPr>
        <w:tabs>
          <w:tab w:val="left" w:pos="720"/>
        </w:tabs>
        <w:autoSpaceDE w:val="0"/>
        <w:autoSpaceDN w:val="0"/>
        <w:adjustRightInd w:val="0"/>
        <w:spacing w:after="0" w:line="240" w:lineRule="auto"/>
        <w:ind w:right="-6"/>
        <w:rPr>
          <w:rFonts w:ascii="TimesNewRomanPSMT" w:hAnsi="TimesNewRomanPSMT" w:cs="TimesNewRomanPSMT"/>
          <w:sz w:val="24"/>
          <w:szCs w:val="24"/>
        </w:rPr>
      </w:pPr>
      <w:r>
        <w:rPr>
          <w:rFonts w:ascii="Symbol" w:hAnsi="Symbol" w:cs="Symbol"/>
          <w:sz w:val="20"/>
          <w:szCs w:val="20"/>
        </w:rPr>
        <w:t></w:t>
      </w:r>
      <w:r>
        <w:rPr>
          <w:rFonts w:ascii="Symbol" w:hAnsi="Symbol" w:cs="Symbol"/>
          <w:sz w:val="20"/>
          <w:szCs w:val="20"/>
        </w:rPr>
        <w:tab/>
      </w:r>
      <w:r>
        <w:rPr>
          <w:rFonts w:ascii="TimesNewRomanPSMT" w:hAnsi="TimesNewRomanPSMT" w:cs="TimesNewRomanPSMT"/>
          <w:sz w:val="24"/>
          <w:szCs w:val="24"/>
        </w:rPr>
        <w:t>Make sure paperwork related to the cargo is correct</w:t>
      </w:r>
    </w:p>
    <w:p w:rsidR="005A4C64" w:rsidRDefault="005A4C64" w:rsidP="005A4C64">
      <w:pPr>
        <w:widowControl w:val="0"/>
        <w:numPr>
          <w:ilvl w:val="0"/>
          <w:numId w:val="1"/>
        </w:numPr>
        <w:tabs>
          <w:tab w:val="left" w:pos="720"/>
        </w:tabs>
        <w:autoSpaceDE w:val="0"/>
        <w:autoSpaceDN w:val="0"/>
        <w:adjustRightInd w:val="0"/>
        <w:spacing w:after="0" w:line="240" w:lineRule="auto"/>
        <w:ind w:right="-6"/>
        <w:rPr>
          <w:rFonts w:ascii="TimesNewRomanPSMT" w:hAnsi="TimesNewRomanPSMT" w:cs="TimesNewRomanPSMT"/>
          <w:sz w:val="24"/>
          <w:szCs w:val="24"/>
        </w:rPr>
      </w:pPr>
      <w:r>
        <w:rPr>
          <w:rFonts w:ascii="Symbol" w:hAnsi="Symbol" w:cs="Symbol"/>
          <w:sz w:val="20"/>
          <w:szCs w:val="20"/>
        </w:rPr>
        <w:t></w:t>
      </w:r>
      <w:r>
        <w:rPr>
          <w:rFonts w:ascii="Symbol" w:hAnsi="Symbol" w:cs="Symbol"/>
          <w:sz w:val="20"/>
          <w:szCs w:val="20"/>
        </w:rPr>
        <w:tab/>
      </w:r>
      <w:r>
        <w:rPr>
          <w:rFonts w:ascii="TimesNewRomanPSMT" w:hAnsi="TimesNewRomanPSMT" w:cs="TimesNewRomanPSMT"/>
          <w:sz w:val="24"/>
          <w:szCs w:val="24"/>
        </w:rPr>
        <w:t xml:space="preserve">  Assure proper handling and delivery of cargo and operation of related equipment</w:t>
      </w:r>
    </w:p>
    <w:p w:rsidR="005A4C64" w:rsidRDefault="005A4C64" w:rsidP="005A4C64">
      <w:pPr>
        <w:widowControl w:val="0"/>
        <w:numPr>
          <w:ilvl w:val="0"/>
          <w:numId w:val="1"/>
        </w:numPr>
        <w:tabs>
          <w:tab w:val="left" w:pos="720"/>
        </w:tabs>
        <w:autoSpaceDE w:val="0"/>
        <w:autoSpaceDN w:val="0"/>
        <w:adjustRightInd w:val="0"/>
        <w:spacing w:after="0" w:line="240" w:lineRule="auto"/>
        <w:ind w:right="-6"/>
        <w:rPr>
          <w:rFonts w:ascii="TimesNewRomanPSMT" w:hAnsi="TimesNewRomanPSMT" w:cs="TimesNewRomanPSMT"/>
          <w:sz w:val="24"/>
          <w:szCs w:val="24"/>
        </w:rPr>
      </w:pPr>
      <w:r>
        <w:rPr>
          <w:rFonts w:ascii="Symbol" w:hAnsi="Symbol" w:cs="Symbol"/>
          <w:sz w:val="20"/>
          <w:szCs w:val="20"/>
        </w:rPr>
        <w:t></w:t>
      </w:r>
      <w:r>
        <w:rPr>
          <w:rFonts w:ascii="Symbol" w:hAnsi="Symbol" w:cs="Symbol"/>
          <w:sz w:val="20"/>
          <w:szCs w:val="20"/>
        </w:rPr>
        <w:tab/>
      </w:r>
      <w:r>
        <w:rPr>
          <w:rFonts w:ascii="TimesNewRomanPSMT" w:hAnsi="TimesNewRomanPSMT" w:cs="TimesNewRomanPSMT"/>
          <w:sz w:val="24"/>
          <w:szCs w:val="24"/>
        </w:rPr>
        <w:t xml:space="preserve">  Follow Dangerous Goods Requirements and Regulations</w:t>
      </w:r>
    </w:p>
    <w:p w:rsidR="005A4C64" w:rsidRDefault="005A4C64" w:rsidP="005A4C64">
      <w:pPr>
        <w:widowControl w:val="0"/>
        <w:numPr>
          <w:ilvl w:val="0"/>
          <w:numId w:val="1"/>
        </w:numPr>
        <w:tabs>
          <w:tab w:val="left" w:pos="720"/>
        </w:tabs>
        <w:autoSpaceDE w:val="0"/>
        <w:autoSpaceDN w:val="0"/>
        <w:adjustRightInd w:val="0"/>
        <w:spacing w:after="0" w:line="240" w:lineRule="auto"/>
        <w:ind w:right="-6"/>
        <w:rPr>
          <w:rFonts w:ascii="ComicSansMS" w:hAnsi="ComicSansMS" w:cs="ComicSansMS"/>
          <w:b/>
          <w:bCs/>
          <w:sz w:val="20"/>
          <w:szCs w:val="20"/>
        </w:rPr>
      </w:pPr>
      <w:r>
        <w:rPr>
          <w:rFonts w:ascii="Symbol" w:hAnsi="Symbol" w:cs="Symbol"/>
          <w:sz w:val="20"/>
          <w:szCs w:val="20"/>
        </w:rPr>
        <w:t></w:t>
      </w:r>
      <w:r>
        <w:rPr>
          <w:rFonts w:ascii="Symbol" w:hAnsi="Symbol" w:cs="Symbol"/>
          <w:sz w:val="20"/>
          <w:szCs w:val="20"/>
        </w:rPr>
        <w:tab/>
      </w:r>
      <w:r>
        <w:rPr>
          <w:rFonts w:ascii="TimesNewRomanPSMT" w:hAnsi="TimesNewRomanPSMT" w:cs="TimesNewRomanPSMT"/>
          <w:sz w:val="24"/>
          <w:szCs w:val="24"/>
        </w:rPr>
        <w:t xml:space="preserve">  All other duties as assigned</w:t>
      </w:r>
    </w:p>
    <w:p w:rsidR="005A4C64" w:rsidRDefault="005A4C64" w:rsidP="005A4C64">
      <w:pPr>
        <w:widowControl w:val="0"/>
        <w:autoSpaceDE w:val="0"/>
        <w:autoSpaceDN w:val="0"/>
        <w:adjustRightInd w:val="0"/>
        <w:spacing w:after="0" w:line="240" w:lineRule="auto"/>
        <w:ind w:right="-6"/>
        <w:rPr>
          <w:rFonts w:ascii="ComicSansMS" w:hAnsi="ComicSansMS" w:cs="ComicSansMS"/>
          <w:b/>
          <w:bCs/>
          <w:sz w:val="20"/>
          <w:szCs w:val="20"/>
        </w:rPr>
      </w:pPr>
      <w:r>
        <w:rPr>
          <w:rFonts w:ascii="ComicSansMS" w:hAnsi="ComicSansMS" w:cs="ComicSansMS"/>
          <w:b/>
          <w:bCs/>
          <w:sz w:val="20"/>
          <w:szCs w:val="20"/>
        </w:rPr>
        <w:t>OCTOBER 2014 to SEPTEMBER 2016 Ramp Ambassador     AIRSERV CORPORATION WASHINGTON DULLES AIRPORT USA</w:t>
      </w:r>
    </w:p>
    <w:p w:rsidR="005A4C64" w:rsidRDefault="005A4C64" w:rsidP="005A4C64">
      <w:pPr>
        <w:widowControl w:val="0"/>
        <w:numPr>
          <w:ilvl w:val="0"/>
          <w:numId w:val="2"/>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Deplane the passengers from the inbound aircraft</w:t>
      </w:r>
    </w:p>
    <w:p w:rsidR="005A4C64" w:rsidRDefault="005A4C64" w:rsidP="005A4C64">
      <w:pPr>
        <w:widowControl w:val="0"/>
        <w:numPr>
          <w:ilvl w:val="0"/>
          <w:numId w:val="2"/>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Direct the passengers to the right gate</w:t>
      </w:r>
    </w:p>
    <w:p w:rsidR="005A4C64" w:rsidRDefault="005A4C64" w:rsidP="005A4C64">
      <w:pPr>
        <w:widowControl w:val="0"/>
        <w:numPr>
          <w:ilvl w:val="0"/>
          <w:numId w:val="2"/>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Check the boarding pass for flight  boarding</w:t>
      </w:r>
    </w:p>
    <w:p w:rsidR="005A4C64" w:rsidRDefault="005A4C64" w:rsidP="005A4C64">
      <w:pPr>
        <w:widowControl w:val="0"/>
        <w:numPr>
          <w:ilvl w:val="0"/>
          <w:numId w:val="2"/>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Guide the passengers to the right plane</w:t>
      </w:r>
    </w:p>
    <w:p w:rsidR="005A4C64" w:rsidRDefault="005A4C64" w:rsidP="005A4C64">
      <w:pPr>
        <w:widowControl w:val="0"/>
        <w:numPr>
          <w:ilvl w:val="0"/>
          <w:numId w:val="2"/>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Assist the customers for their needs</w:t>
      </w:r>
    </w:p>
    <w:p w:rsidR="005A4C64" w:rsidRDefault="005A4C64" w:rsidP="005A4C64">
      <w:pPr>
        <w:widowControl w:val="0"/>
        <w:numPr>
          <w:ilvl w:val="0"/>
          <w:numId w:val="2"/>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Communicate with the crew, passengers and united airline customer’s agents.</w:t>
      </w:r>
    </w:p>
    <w:p w:rsidR="005A4C64" w:rsidRDefault="005A4C64" w:rsidP="005A4C64">
      <w:pPr>
        <w:widowControl w:val="0"/>
        <w:numPr>
          <w:ilvl w:val="0"/>
          <w:numId w:val="2"/>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 xml:space="preserve">Take care of the deplaning doors  </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p>
    <w:p w:rsidR="005A4C64" w:rsidRDefault="005A4C64" w:rsidP="005A4C64">
      <w:pPr>
        <w:widowControl w:val="0"/>
        <w:autoSpaceDE w:val="0"/>
        <w:autoSpaceDN w:val="0"/>
        <w:adjustRightInd w:val="0"/>
        <w:spacing w:after="0" w:line="240" w:lineRule="auto"/>
        <w:ind w:right="-6"/>
        <w:rPr>
          <w:rFonts w:ascii="ComicSansMS" w:hAnsi="ComicSansMS" w:cs="ComicSansMS"/>
          <w:b/>
          <w:bCs/>
          <w:sz w:val="20"/>
          <w:szCs w:val="20"/>
        </w:rPr>
      </w:pPr>
      <w:r>
        <w:rPr>
          <w:rFonts w:ascii="ComicSansMS" w:hAnsi="ComicSansMS" w:cs="ComicSansMS"/>
          <w:b/>
          <w:bCs/>
          <w:sz w:val="20"/>
          <w:szCs w:val="20"/>
        </w:rPr>
        <w:t>June 2014-October 2014 Food Service Worker   LSG SKY CHEFS WASHINGTON DULLES AIRPORT USA</w:t>
      </w:r>
    </w:p>
    <w:p w:rsidR="005A4C64" w:rsidRDefault="005A4C64" w:rsidP="005A4C64">
      <w:pPr>
        <w:widowControl w:val="0"/>
        <w:numPr>
          <w:ilvl w:val="0"/>
          <w:numId w:val="3"/>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Obtain flight assignments and review production sheet to confirm specifications</w:t>
      </w:r>
    </w:p>
    <w:p w:rsidR="005A4C64" w:rsidRDefault="005A4C64" w:rsidP="005A4C64">
      <w:pPr>
        <w:widowControl w:val="0"/>
        <w:numPr>
          <w:ilvl w:val="0"/>
          <w:numId w:val="3"/>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Prepare food per specifications</w:t>
      </w:r>
    </w:p>
    <w:p w:rsidR="005A4C64" w:rsidRDefault="005A4C64" w:rsidP="005A4C64">
      <w:pPr>
        <w:widowControl w:val="0"/>
        <w:numPr>
          <w:ilvl w:val="0"/>
          <w:numId w:val="3"/>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Pack Food per specifications</w:t>
      </w:r>
    </w:p>
    <w:p w:rsidR="005A4C64" w:rsidRDefault="005A4C64" w:rsidP="005A4C64">
      <w:pPr>
        <w:widowControl w:val="0"/>
        <w:numPr>
          <w:ilvl w:val="0"/>
          <w:numId w:val="3"/>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Use mobile shelving, carts, and airline catering equipment</w:t>
      </w:r>
    </w:p>
    <w:p w:rsidR="005A4C64" w:rsidRDefault="005A4C64" w:rsidP="005A4C64">
      <w:pPr>
        <w:widowControl w:val="0"/>
        <w:numPr>
          <w:ilvl w:val="0"/>
          <w:numId w:val="3"/>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Use knives and other kitchen equipment safely and appropriately</w:t>
      </w:r>
    </w:p>
    <w:p w:rsidR="005A4C64" w:rsidRDefault="005A4C64" w:rsidP="005A4C64">
      <w:pPr>
        <w:widowControl w:val="0"/>
        <w:numPr>
          <w:ilvl w:val="0"/>
          <w:numId w:val="3"/>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 xml:space="preserve">Read and interpret paperwork in English.  </w:t>
      </w:r>
    </w:p>
    <w:p w:rsidR="005A4C64" w:rsidRDefault="005A4C64" w:rsidP="005A4C64">
      <w:pPr>
        <w:widowControl w:val="0"/>
        <w:numPr>
          <w:ilvl w:val="0"/>
          <w:numId w:val="3"/>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Good organizational skills and adaptable to frequent changes.</w:t>
      </w:r>
    </w:p>
    <w:p w:rsidR="005A4C64" w:rsidRDefault="005A4C64" w:rsidP="005A4C64">
      <w:pPr>
        <w:widowControl w:val="0"/>
        <w:numPr>
          <w:ilvl w:val="0"/>
          <w:numId w:val="3"/>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Experience working with food preferred.</w:t>
      </w:r>
    </w:p>
    <w:p w:rsidR="005A4C64" w:rsidRDefault="005A4C64" w:rsidP="005A4C64">
      <w:pPr>
        <w:widowControl w:val="0"/>
        <w:numPr>
          <w:ilvl w:val="0"/>
          <w:numId w:val="3"/>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Work in a stressful, time oriented work environment</w:t>
      </w:r>
    </w:p>
    <w:p w:rsidR="005A4C64" w:rsidRDefault="005A4C64" w:rsidP="005A4C64">
      <w:pPr>
        <w:widowControl w:val="0"/>
        <w:numPr>
          <w:ilvl w:val="0"/>
          <w:numId w:val="3"/>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Perform basic math function like adding and subtracting.</w:t>
      </w:r>
    </w:p>
    <w:p w:rsidR="005A4C64" w:rsidRDefault="005A4C64" w:rsidP="005A4C64">
      <w:pPr>
        <w:widowControl w:val="0"/>
        <w:numPr>
          <w:ilvl w:val="0"/>
          <w:numId w:val="3"/>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Work in a cold environment</w:t>
      </w:r>
    </w:p>
    <w:p w:rsidR="005A4C64" w:rsidRDefault="005A4C64" w:rsidP="005A4C64">
      <w:pPr>
        <w:widowControl w:val="0"/>
        <w:numPr>
          <w:ilvl w:val="0"/>
          <w:numId w:val="3"/>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Carry and lift up to 50 lbs and push up to 30 lbs</w:t>
      </w:r>
    </w:p>
    <w:p w:rsidR="005A4C64" w:rsidRDefault="005A4C64" w:rsidP="005A4C64">
      <w:pPr>
        <w:widowControl w:val="0"/>
        <w:numPr>
          <w:ilvl w:val="0"/>
          <w:numId w:val="3"/>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Stand during work shift.</w:t>
      </w:r>
    </w:p>
    <w:p w:rsidR="005A4C64" w:rsidRDefault="005A4C64" w:rsidP="005A4C64">
      <w:pPr>
        <w:widowControl w:val="0"/>
        <w:numPr>
          <w:ilvl w:val="0"/>
          <w:numId w:val="3"/>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lastRenderedPageBreak/>
        <w:t></w:t>
      </w:r>
      <w:r>
        <w:rPr>
          <w:rFonts w:ascii="Symbol" w:hAnsi="Symbol" w:cs="Symbol"/>
          <w:sz w:val="20"/>
          <w:szCs w:val="20"/>
        </w:rPr>
        <w:tab/>
      </w:r>
      <w:r>
        <w:rPr>
          <w:rFonts w:ascii="ComicSansMS" w:hAnsi="ComicSansMS" w:cs="ComicSansMS"/>
          <w:sz w:val="20"/>
          <w:szCs w:val="20"/>
        </w:rPr>
        <w:t>Able to prioritize</w:t>
      </w:r>
    </w:p>
    <w:p w:rsidR="005A4C64" w:rsidRDefault="005A4C64" w:rsidP="005A4C64">
      <w:pPr>
        <w:widowControl w:val="0"/>
        <w:numPr>
          <w:ilvl w:val="0"/>
          <w:numId w:val="3"/>
        </w:numPr>
        <w:tabs>
          <w:tab w:val="left" w:pos="720"/>
        </w:tabs>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 xml:space="preserve">Able to be flexible to work any shift/hours subject to changes due to shift bidding </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r>
        <w:rPr>
          <w:rFonts w:ascii="ComicSansMS" w:hAnsi="ComicSansMS" w:cs="ComicSansMS"/>
          <w:sz w:val="20"/>
          <w:szCs w:val="20"/>
        </w:rPr>
        <w:t> </w:t>
      </w:r>
    </w:p>
    <w:p w:rsidR="005A4C64" w:rsidRDefault="005A4C64" w:rsidP="005A4C64">
      <w:pPr>
        <w:widowControl w:val="0"/>
        <w:autoSpaceDE w:val="0"/>
        <w:autoSpaceDN w:val="0"/>
        <w:adjustRightInd w:val="0"/>
        <w:spacing w:after="0" w:line="240" w:lineRule="auto"/>
        <w:ind w:right="-6"/>
        <w:rPr>
          <w:rFonts w:ascii="ComicSansMS" w:hAnsi="ComicSansMS" w:cs="ComicSansMS"/>
          <w:b/>
          <w:bCs/>
          <w:sz w:val="20"/>
          <w:szCs w:val="20"/>
        </w:rPr>
      </w:pPr>
    </w:p>
    <w:p w:rsidR="005A4C64" w:rsidRDefault="005A4C64" w:rsidP="005A4C64">
      <w:pPr>
        <w:widowControl w:val="0"/>
        <w:autoSpaceDE w:val="0"/>
        <w:autoSpaceDN w:val="0"/>
        <w:adjustRightInd w:val="0"/>
        <w:spacing w:after="0" w:line="240" w:lineRule="auto"/>
        <w:ind w:right="-6"/>
        <w:rPr>
          <w:rFonts w:ascii="ComicSansMS" w:hAnsi="ComicSansMS" w:cs="ComicSansMS"/>
          <w:b/>
          <w:bCs/>
          <w:sz w:val="20"/>
          <w:szCs w:val="20"/>
        </w:rPr>
      </w:pPr>
      <w:r>
        <w:rPr>
          <w:rFonts w:ascii="ComicSansMS" w:hAnsi="ComicSansMS" w:cs="ComicSansMS"/>
          <w:b/>
          <w:bCs/>
          <w:sz w:val="20"/>
          <w:szCs w:val="20"/>
        </w:rPr>
        <w:t xml:space="preserve">Aug 2011 – Mar 2014 Customer Service Supervisor                     Grands </w:t>
      </w:r>
      <w:proofErr w:type="spellStart"/>
      <w:r>
        <w:rPr>
          <w:rFonts w:ascii="ComicSansMS" w:hAnsi="ComicSansMS" w:cs="ComicSansMS"/>
          <w:b/>
          <w:bCs/>
          <w:sz w:val="20"/>
          <w:szCs w:val="20"/>
        </w:rPr>
        <w:t>Moulins</w:t>
      </w:r>
      <w:proofErr w:type="spellEnd"/>
      <w:r>
        <w:rPr>
          <w:rFonts w:ascii="ComicSansMS" w:hAnsi="ComicSansMS" w:cs="ComicSansMS"/>
          <w:b/>
          <w:bCs/>
          <w:sz w:val="20"/>
          <w:szCs w:val="20"/>
        </w:rPr>
        <w:t xml:space="preserve"> du Benin</w:t>
      </w:r>
    </w:p>
    <w:p w:rsidR="005A4C64" w:rsidRDefault="005A4C64" w:rsidP="005A4C64">
      <w:pPr>
        <w:widowControl w:val="0"/>
        <w:autoSpaceDE w:val="0"/>
        <w:autoSpaceDN w:val="0"/>
        <w:adjustRightInd w:val="0"/>
        <w:spacing w:after="0" w:line="240" w:lineRule="auto"/>
        <w:ind w:right="-6"/>
        <w:rPr>
          <w:rFonts w:ascii="ComicSansMS" w:hAnsi="ComicSansMS" w:cs="ComicSansMS"/>
          <w:b/>
          <w:bCs/>
          <w:sz w:val="20"/>
          <w:szCs w:val="20"/>
        </w:rPr>
      </w:pPr>
    </w:p>
    <w:p w:rsidR="005A4C64" w:rsidRDefault="005A4C64" w:rsidP="005A4C64">
      <w:pPr>
        <w:widowControl w:val="0"/>
        <w:numPr>
          <w:ilvl w:val="0"/>
          <w:numId w:val="4"/>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Investigate customer's problems and find solutions.</w:t>
      </w:r>
    </w:p>
    <w:p w:rsidR="005A4C64" w:rsidRDefault="005A4C64" w:rsidP="005A4C64">
      <w:pPr>
        <w:widowControl w:val="0"/>
        <w:numPr>
          <w:ilvl w:val="0"/>
          <w:numId w:val="4"/>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Communicate with customers via phone, email, or letter.</w:t>
      </w:r>
    </w:p>
    <w:p w:rsidR="005A4C64" w:rsidRDefault="005A4C64" w:rsidP="005A4C64">
      <w:pPr>
        <w:widowControl w:val="0"/>
        <w:numPr>
          <w:ilvl w:val="0"/>
          <w:numId w:val="4"/>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Hire, train, and terminate customer service agents.</w:t>
      </w:r>
    </w:p>
    <w:p w:rsidR="005A4C64" w:rsidRDefault="005A4C64" w:rsidP="005A4C64">
      <w:pPr>
        <w:widowControl w:val="0"/>
        <w:numPr>
          <w:ilvl w:val="0"/>
          <w:numId w:val="4"/>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Provide scripts to read from during phone calls.</w:t>
      </w:r>
    </w:p>
    <w:p w:rsidR="005A4C64" w:rsidRDefault="005A4C64" w:rsidP="005A4C64">
      <w:pPr>
        <w:widowControl w:val="0"/>
        <w:numPr>
          <w:ilvl w:val="0"/>
          <w:numId w:val="4"/>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Handle major incidents that cannot be resolved by agents.</w:t>
      </w:r>
    </w:p>
    <w:p w:rsidR="005A4C64" w:rsidRDefault="005A4C64" w:rsidP="005A4C64">
      <w:pPr>
        <w:widowControl w:val="0"/>
        <w:numPr>
          <w:ilvl w:val="0"/>
          <w:numId w:val="4"/>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Resolve complaints and order issues.</w:t>
      </w:r>
    </w:p>
    <w:p w:rsidR="005A4C64" w:rsidRDefault="005A4C64" w:rsidP="005A4C64">
      <w:pPr>
        <w:widowControl w:val="0"/>
        <w:numPr>
          <w:ilvl w:val="0"/>
          <w:numId w:val="4"/>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Ask customers to provide feedback on agents and customer service experience.</w:t>
      </w:r>
    </w:p>
    <w:p w:rsidR="005A4C64" w:rsidRDefault="005A4C64" w:rsidP="005A4C64">
      <w:pPr>
        <w:widowControl w:val="0"/>
        <w:numPr>
          <w:ilvl w:val="0"/>
          <w:numId w:val="4"/>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Keep abreast of new company products and services.</w:t>
      </w:r>
    </w:p>
    <w:p w:rsidR="005A4C64" w:rsidRDefault="005A4C64" w:rsidP="005A4C64">
      <w:pPr>
        <w:widowControl w:val="0"/>
        <w:numPr>
          <w:ilvl w:val="0"/>
          <w:numId w:val="4"/>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Issue refunds to customers.</w:t>
      </w:r>
    </w:p>
    <w:p w:rsidR="005A4C64" w:rsidRDefault="005A4C64" w:rsidP="005A4C64">
      <w:pPr>
        <w:widowControl w:val="0"/>
        <w:numPr>
          <w:ilvl w:val="0"/>
          <w:numId w:val="4"/>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Oversee product exchanges and returns.</w:t>
      </w:r>
    </w:p>
    <w:p w:rsidR="005A4C64" w:rsidRDefault="005A4C64" w:rsidP="005A4C64">
      <w:pPr>
        <w:widowControl w:val="0"/>
        <w:numPr>
          <w:ilvl w:val="0"/>
          <w:numId w:val="4"/>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proofErr w:type="spellStart"/>
      <w:r>
        <w:rPr>
          <w:rFonts w:ascii="ComicSansMS" w:hAnsi="ComicSansMS" w:cs="ComicSansMS"/>
          <w:sz w:val="20"/>
          <w:szCs w:val="20"/>
        </w:rPr>
        <w:t>Analyze</w:t>
      </w:r>
      <w:proofErr w:type="spellEnd"/>
      <w:r>
        <w:rPr>
          <w:rFonts w:ascii="ComicSansMS" w:hAnsi="ComicSansMS" w:cs="ComicSansMS"/>
          <w:sz w:val="20"/>
          <w:szCs w:val="20"/>
        </w:rPr>
        <w:t xml:space="preserve"> data and statistics.</w:t>
      </w:r>
    </w:p>
    <w:p w:rsidR="005A4C64" w:rsidRDefault="005A4C64" w:rsidP="005A4C64">
      <w:pPr>
        <w:widowControl w:val="0"/>
        <w:numPr>
          <w:ilvl w:val="0"/>
          <w:numId w:val="4"/>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Compile and print reports on overall customer satisfaction.</w:t>
      </w:r>
    </w:p>
    <w:p w:rsidR="005A4C64" w:rsidRDefault="005A4C64" w:rsidP="005A4C64">
      <w:pPr>
        <w:widowControl w:val="0"/>
        <w:numPr>
          <w:ilvl w:val="0"/>
          <w:numId w:val="4"/>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Isolate and identify areas of improvement.</w:t>
      </w:r>
    </w:p>
    <w:p w:rsidR="005A4C64" w:rsidRDefault="005A4C64" w:rsidP="005A4C64">
      <w:pPr>
        <w:widowControl w:val="0"/>
        <w:numPr>
          <w:ilvl w:val="0"/>
          <w:numId w:val="4"/>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Train agents on how to adequately address problem over the phone or how to write correspondence.</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p>
    <w:p w:rsidR="005A4C64" w:rsidRDefault="005A4C64" w:rsidP="005A4C64">
      <w:pPr>
        <w:widowControl w:val="0"/>
        <w:autoSpaceDE w:val="0"/>
        <w:autoSpaceDN w:val="0"/>
        <w:adjustRightInd w:val="0"/>
        <w:spacing w:after="0" w:line="240" w:lineRule="auto"/>
        <w:ind w:right="-6"/>
        <w:rPr>
          <w:rFonts w:ascii="ComicSansMS" w:hAnsi="ComicSansMS" w:cs="ComicSansMS"/>
          <w:b/>
          <w:bCs/>
          <w:sz w:val="20"/>
          <w:szCs w:val="20"/>
        </w:rPr>
      </w:pPr>
      <w:r>
        <w:rPr>
          <w:rFonts w:ascii="ComicSansMS" w:hAnsi="ComicSansMS" w:cs="ComicSansMS"/>
          <w:b/>
          <w:bCs/>
          <w:sz w:val="20"/>
          <w:szCs w:val="20"/>
        </w:rPr>
        <w:t xml:space="preserve">Mar 2008 – Jul 2011 Cashier Lead                                       Grands </w:t>
      </w:r>
      <w:proofErr w:type="spellStart"/>
      <w:r>
        <w:rPr>
          <w:rFonts w:ascii="ComicSansMS" w:hAnsi="ComicSansMS" w:cs="ComicSansMS"/>
          <w:b/>
          <w:bCs/>
          <w:sz w:val="20"/>
          <w:szCs w:val="20"/>
        </w:rPr>
        <w:t>Moulins</w:t>
      </w:r>
      <w:proofErr w:type="spellEnd"/>
      <w:r>
        <w:rPr>
          <w:rFonts w:ascii="ComicSansMS" w:hAnsi="ComicSansMS" w:cs="ComicSansMS"/>
          <w:b/>
          <w:bCs/>
          <w:sz w:val="20"/>
          <w:szCs w:val="20"/>
        </w:rPr>
        <w:t xml:space="preserve"> du Benin</w:t>
      </w:r>
    </w:p>
    <w:p w:rsidR="005A4C64" w:rsidRDefault="005A4C64" w:rsidP="005A4C64">
      <w:pPr>
        <w:widowControl w:val="0"/>
        <w:autoSpaceDE w:val="0"/>
        <w:autoSpaceDN w:val="0"/>
        <w:adjustRightInd w:val="0"/>
        <w:spacing w:after="0" w:line="240" w:lineRule="auto"/>
        <w:ind w:right="-6"/>
        <w:rPr>
          <w:rFonts w:ascii="ComicSansMS" w:hAnsi="ComicSansMS" w:cs="ComicSansMS"/>
          <w:b/>
          <w:bCs/>
          <w:sz w:val="20"/>
          <w:szCs w:val="20"/>
        </w:rPr>
      </w:pPr>
    </w:p>
    <w:p w:rsidR="005A4C64" w:rsidRDefault="005A4C64" w:rsidP="005A4C64">
      <w:pPr>
        <w:widowControl w:val="0"/>
        <w:numPr>
          <w:ilvl w:val="0"/>
          <w:numId w:val="5"/>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Ensured customers receive outstanding service through the checkout lanes.</w:t>
      </w:r>
    </w:p>
    <w:p w:rsidR="005A4C64" w:rsidRDefault="005A4C64" w:rsidP="005A4C64">
      <w:pPr>
        <w:widowControl w:val="0"/>
        <w:numPr>
          <w:ilvl w:val="0"/>
          <w:numId w:val="5"/>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Greeted customers entering store and responded promptly to customer needs.</w:t>
      </w:r>
    </w:p>
    <w:p w:rsidR="005A4C64" w:rsidRDefault="005A4C64" w:rsidP="005A4C64">
      <w:pPr>
        <w:widowControl w:val="0"/>
        <w:numPr>
          <w:ilvl w:val="0"/>
          <w:numId w:val="5"/>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Assisted in overseeing the accurate and efficient operation of all cash registers.</w:t>
      </w:r>
    </w:p>
    <w:p w:rsidR="005A4C64" w:rsidRDefault="005A4C64" w:rsidP="005A4C64">
      <w:pPr>
        <w:widowControl w:val="0"/>
        <w:numPr>
          <w:ilvl w:val="0"/>
          <w:numId w:val="5"/>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Computed bill, itemized lists, and tickets showing amount due.</w:t>
      </w:r>
    </w:p>
    <w:p w:rsidR="005A4C64" w:rsidRDefault="005A4C64" w:rsidP="005A4C64">
      <w:pPr>
        <w:widowControl w:val="0"/>
        <w:numPr>
          <w:ilvl w:val="0"/>
          <w:numId w:val="5"/>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Received payment by cash, check, credit cards, gift cards, or automatic debits.</w:t>
      </w:r>
    </w:p>
    <w:p w:rsidR="005A4C64" w:rsidRDefault="005A4C64" w:rsidP="005A4C64">
      <w:pPr>
        <w:widowControl w:val="0"/>
        <w:numPr>
          <w:ilvl w:val="0"/>
          <w:numId w:val="5"/>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Operated cash register by passing price coded items across electronic scanner to record price, entered PLU or UPC manually, compiled printed list, and displayed cost of customer purchase, tax, and rebates on monitor screen.</w:t>
      </w:r>
    </w:p>
    <w:p w:rsidR="005A4C64" w:rsidRDefault="005A4C64" w:rsidP="005A4C64">
      <w:pPr>
        <w:widowControl w:val="0"/>
        <w:numPr>
          <w:ilvl w:val="0"/>
          <w:numId w:val="5"/>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Maintained clean and orderly checkout areas and made sure no personnel items are in the area.</w:t>
      </w:r>
    </w:p>
    <w:p w:rsidR="005A4C64" w:rsidRDefault="005A4C64" w:rsidP="005A4C64">
      <w:pPr>
        <w:widowControl w:val="0"/>
        <w:numPr>
          <w:ilvl w:val="0"/>
          <w:numId w:val="5"/>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Oversaw and authorized customer returns, exchanges, merchandise credits, check authorization, rain checks, and case discounts.</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r>
        <w:rPr>
          <w:rFonts w:ascii="MS Gothic" w:eastAsia="MS Gothic" w:hAnsi="MS Gothic" w:cs="MS Gothic" w:hint="eastAsia"/>
          <w:b/>
          <w:bCs/>
          <w:sz w:val="18"/>
          <w:szCs w:val="18"/>
        </w:rPr>
        <w:t> </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p>
    <w:p w:rsidR="005A4C64" w:rsidRDefault="005A4C64" w:rsidP="005A4C64">
      <w:pPr>
        <w:widowControl w:val="0"/>
        <w:autoSpaceDE w:val="0"/>
        <w:autoSpaceDN w:val="0"/>
        <w:adjustRightInd w:val="0"/>
        <w:spacing w:after="0" w:line="240" w:lineRule="auto"/>
        <w:ind w:right="-6"/>
        <w:rPr>
          <w:rFonts w:ascii="ComicSansMS" w:hAnsi="ComicSansMS" w:cs="ComicSansMS"/>
          <w:b/>
          <w:bCs/>
          <w:sz w:val="20"/>
          <w:szCs w:val="20"/>
        </w:rPr>
      </w:pPr>
      <w:r>
        <w:rPr>
          <w:rFonts w:ascii="ComicSansMS" w:hAnsi="ComicSansMS" w:cs="ComicSansMS"/>
          <w:b/>
          <w:bCs/>
          <w:sz w:val="20"/>
          <w:szCs w:val="20"/>
        </w:rPr>
        <w:t xml:space="preserve">Jun 2006 – Feb 2008 Customer Service Representative              Grands </w:t>
      </w:r>
      <w:proofErr w:type="spellStart"/>
      <w:r>
        <w:rPr>
          <w:rFonts w:ascii="ComicSansMS" w:hAnsi="ComicSansMS" w:cs="ComicSansMS"/>
          <w:b/>
          <w:bCs/>
          <w:sz w:val="20"/>
          <w:szCs w:val="20"/>
        </w:rPr>
        <w:t>Moulins</w:t>
      </w:r>
      <w:proofErr w:type="spellEnd"/>
      <w:r>
        <w:rPr>
          <w:rFonts w:ascii="ComicSansMS" w:hAnsi="ComicSansMS" w:cs="ComicSansMS"/>
          <w:b/>
          <w:bCs/>
          <w:sz w:val="20"/>
          <w:szCs w:val="20"/>
        </w:rPr>
        <w:t xml:space="preserve"> du Benin</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p>
    <w:p w:rsidR="005A4C64" w:rsidRDefault="005A4C64" w:rsidP="005A4C64">
      <w:pPr>
        <w:widowControl w:val="0"/>
        <w:numPr>
          <w:ilvl w:val="0"/>
          <w:numId w:val="6"/>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 xml:space="preserve"> Attracted potential customers by answering product and service questions; suggesting information about other products and services.</w:t>
      </w:r>
    </w:p>
    <w:p w:rsidR="005A4C64" w:rsidRDefault="005A4C64" w:rsidP="005A4C64">
      <w:pPr>
        <w:widowControl w:val="0"/>
        <w:numPr>
          <w:ilvl w:val="0"/>
          <w:numId w:val="6"/>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Opened customer accounts by recording account information.</w:t>
      </w:r>
    </w:p>
    <w:p w:rsidR="005A4C64" w:rsidRDefault="005A4C64" w:rsidP="005A4C64">
      <w:pPr>
        <w:widowControl w:val="0"/>
        <w:numPr>
          <w:ilvl w:val="0"/>
          <w:numId w:val="6"/>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Maintained customer records by updating account information.</w:t>
      </w:r>
    </w:p>
    <w:p w:rsidR="005A4C64" w:rsidRDefault="005A4C64" w:rsidP="005A4C64">
      <w:pPr>
        <w:widowControl w:val="0"/>
        <w:numPr>
          <w:ilvl w:val="0"/>
          <w:numId w:val="6"/>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Resolved product or service problems by clarifying the customer's complaint; determining the cause of the problem; selecting and explaining the best solution to solve the problem; expediting correction or adjustment; following up to ensure resolution.</w:t>
      </w:r>
    </w:p>
    <w:p w:rsidR="005A4C64" w:rsidRDefault="005A4C64" w:rsidP="005A4C64">
      <w:pPr>
        <w:widowControl w:val="0"/>
        <w:numPr>
          <w:ilvl w:val="0"/>
          <w:numId w:val="6"/>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Maintained financial accounts by processing customer adjustments.</w:t>
      </w:r>
    </w:p>
    <w:p w:rsidR="005A4C64" w:rsidRDefault="005A4C64" w:rsidP="005A4C64">
      <w:pPr>
        <w:widowControl w:val="0"/>
        <w:numPr>
          <w:ilvl w:val="0"/>
          <w:numId w:val="6"/>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 xml:space="preserve">Recommended potential products or services to management by collecting customer information and </w:t>
      </w:r>
      <w:proofErr w:type="spellStart"/>
      <w:r>
        <w:rPr>
          <w:rFonts w:ascii="ComicSansMS" w:hAnsi="ComicSansMS" w:cs="ComicSansMS"/>
          <w:sz w:val="20"/>
          <w:szCs w:val="20"/>
        </w:rPr>
        <w:t>analyzing</w:t>
      </w:r>
      <w:proofErr w:type="spellEnd"/>
      <w:r>
        <w:rPr>
          <w:rFonts w:ascii="ComicSansMS" w:hAnsi="ComicSansMS" w:cs="ComicSansMS"/>
          <w:sz w:val="20"/>
          <w:szCs w:val="20"/>
        </w:rPr>
        <w:t xml:space="preserve"> customer needs.</w:t>
      </w:r>
    </w:p>
    <w:p w:rsidR="005A4C64" w:rsidRDefault="005A4C64" w:rsidP="005A4C64">
      <w:pPr>
        <w:widowControl w:val="0"/>
        <w:numPr>
          <w:ilvl w:val="0"/>
          <w:numId w:val="6"/>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 xml:space="preserve">Prepared product or service reports by collecting and </w:t>
      </w:r>
      <w:proofErr w:type="spellStart"/>
      <w:r>
        <w:rPr>
          <w:rFonts w:ascii="ComicSansMS" w:hAnsi="ComicSansMS" w:cs="ComicSansMS"/>
          <w:sz w:val="20"/>
          <w:szCs w:val="20"/>
        </w:rPr>
        <w:t>analyzing</w:t>
      </w:r>
      <w:proofErr w:type="spellEnd"/>
      <w:r>
        <w:rPr>
          <w:rFonts w:ascii="ComicSansMS" w:hAnsi="ComicSansMS" w:cs="ComicSansMS"/>
          <w:sz w:val="20"/>
          <w:szCs w:val="20"/>
        </w:rPr>
        <w:t xml:space="preserve"> customer information.</w:t>
      </w:r>
    </w:p>
    <w:p w:rsidR="005A4C64" w:rsidRDefault="005A4C64" w:rsidP="005A4C64">
      <w:pPr>
        <w:widowControl w:val="0"/>
        <w:numPr>
          <w:ilvl w:val="0"/>
          <w:numId w:val="6"/>
        </w:numPr>
        <w:autoSpaceDE w:val="0"/>
        <w:autoSpaceDN w:val="0"/>
        <w:adjustRightInd w:val="0"/>
        <w:spacing w:after="0" w:line="240" w:lineRule="auto"/>
        <w:ind w:right="-6"/>
        <w:rPr>
          <w:rFonts w:ascii="ComicSansMS" w:hAnsi="ComicSansMS" w:cs="ComicSansMS"/>
          <w:sz w:val="20"/>
          <w:szCs w:val="20"/>
        </w:rPr>
      </w:pPr>
      <w:r>
        <w:rPr>
          <w:rFonts w:ascii="Symbol" w:hAnsi="Symbol" w:cs="Symbol"/>
          <w:sz w:val="20"/>
          <w:szCs w:val="20"/>
        </w:rPr>
        <w:t></w:t>
      </w:r>
      <w:r>
        <w:rPr>
          <w:rFonts w:ascii="Symbol" w:hAnsi="Symbol" w:cs="Symbol"/>
          <w:sz w:val="20"/>
          <w:szCs w:val="20"/>
        </w:rPr>
        <w:tab/>
      </w:r>
      <w:r>
        <w:rPr>
          <w:rFonts w:ascii="ComicSansMS" w:hAnsi="ComicSansMS" w:cs="ComicSansMS"/>
          <w:sz w:val="20"/>
          <w:szCs w:val="20"/>
        </w:rPr>
        <w:t>Contributed to team effort by accomplishing related results as needed.</w:t>
      </w:r>
    </w:p>
    <w:p w:rsidR="005A4C64" w:rsidRDefault="005A4C64" w:rsidP="005A4C64">
      <w:pPr>
        <w:widowControl w:val="0"/>
        <w:autoSpaceDE w:val="0"/>
        <w:autoSpaceDN w:val="0"/>
        <w:adjustRightInd w:val="0"/>
        <w:spacing w:after="0" w:line="240" w:lineRule="auto"/>
        <w:ind w:left="360" w:right="-6"/>
        <w:rPr>
          <w:rFonts w:ascii="ComicSansMS" w:hAnsi="ComicSansMS" w:cs="ComicSansMS"/>
          <w:sz w:val="20"/>
          <w:szCs w:val="20"/>
        </w:rPr>
      </w:pPr>
    </w:p>
    <w:p w:rsidR="005A4C64" w:rsidRDefault="005A4C64" w:rsidP="005A4C64">
      <w:pPr>
        <w:widowControl w:val="0"/>
        <w:autoSpaceDE w:val="0"/>
        <w:autoSpaceDN w:val="0"/>
        <w:adjustRightInd w:val="0"/>
        <w:spacing w:after="0" w:line="240" w:lineRule="auto"/>
        <w:ind w:right="-6"/>
        <w:jc w:val="center"/>
        <w:rPr>
          <w:rFonts w:ascii="ComicSansMS" w:hAnsi="ComicSansMS" w:cs="ComicSansMS"/>
          <w:b/>
          <w:bCs/>
          <w:sz w:val="20"/>
          <w:szCs w:val="20"/>
        </w:rPr>
      </w:pPr>
    </w:p>
    <w:p w:rsidR="005A4C64" w:rsidRDefault="005A4C64" w:rsidP="005A4C64">
      <w:pPr>
        <w:widowControl w:val="0"/>
        <w:autoSpaceDE w:val="0"/>
        <w:autoSpaceDN w:val="0"/>
        <w:adjustRightInd w:val="0"/>
        <w:spacing w:after="0" w:line="240" w:lineRule="auto"/>
        <w:ind w:right="-6"/>
        <w:jc w:val="center"/>
        <w:rPr>
          <w:rFonts w:ascii="ComicSansMS" w:hAnsi="ComicSansMS" w:cs="ComicSansMS"/>
          <w:b/>
          <w:bCs/>
          <w:sz w:val="20"/>
          <w:szCs w:val="20"/>
        </w:rPr>
      </w:pPr>
    </w:p>
    <w:p w:rsidR="005A4C64" w:rsidRDefault="005A4C64" w:rsidP="005A4C64">
      <w:pPr>
        <w:widowControl w:val="0"/>
        <w:autoSpaceDE w:val="0"/>
        <w:autoSpaceDN w:val="0"/>
        <w:adjustRightInd w:val="0"/>
        <w:spacing w:after="0" w:line="240" w:lineRule="auto"/>
        <w:ind w:right="-6"/>
        <w:jc w:val="center"/>
        <w:rPr>
          <w:rFonts w:ascii="ComicSansMS" w:hAnsi="ComicSansMS" w:cs="ComicSansMS"/>
          <w:b/>
          <w:bCs/>
          <w:sz w:val="20"/>
          <w:szCs w:val="20"/>
        </w:rPr>
      </w:pPr>
      <w:r>
        <w:rPr>
          <w:rFonts w:ascii="ComicSansMS" w:hAnsi="ComicSansMS" w:cs="ComicSansMS"/>
          <w:b/>
          <w:bCs/>
          <w:sz w:val="20"/>
          <w:szCs w:val="20"/>
        </w:rPr>
        <w:t>EDUCATION</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r>
        <w:rPr>
          <w:rFonts w:ascii="ComicSansMS" w:hAnsi="ComicSansMS" w:cs="ComicSansMS"/>
          <w:sz w:val="20"/>
          <w:szCs w:val="20"/>
        </w:rPr>
        <w:t>2016-</w:t>
      </w:r>
      <w:proofErr w:type="gramStart"/>
      <w:r>
        <w:rPr>
          <w:rFonts w:ascii="ComicSansMS" w:hAnsi="ComicSansMS" w:cs="ComicSansMS"/>
          <w:sz w:val="20"/>
          <w:szCs w:val="20"/>
        </w:rPr>
        <w:t>2019 :</w:t>
      </w:r>
      <w:proofErr w:type="gramEnd"/>
      <w:r>
        <w:rPr>
          <w:rFonts w:ascii="ComicSansMS" w:hAnsi="ComicSansMS" w:cs="ComicSansMS"/>
          <w:sz w:val="20"/>
          <w:szCs w:val="20"/>
        </w:rPr>
        <w:t xml:space="preserve"> Northern Virginia Community College</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r>
        <w:rPr>
          <w:rFonts w:ascii="ComicSansMS" w:hAnsi="ComicSansMS" w:cs="ComicSansMS"/>
          <w:b/>
          <w:bCs/>
          <w:sz w:val="20"/>
          <w:szCs w:val="20"/>
        </w:rPr>
        <w:t xml:space="preserve">2002-2005: </w:t>
      </w:r>
      <w:r>
        <w:rPr>
          <w:rFonts w:ascii="ComicSansMS" w:hAnsi="ComicSansMS" w:cs="ComicSansMS"/>
          <w:sz w:val="20"/>
          <w:szCs w:val="20"/>
        </w:rPr>
        <w:t>Bachelor’s Degree Spatial planning, Abomey-</w:t>
      </w:r>
      <w:proofErr w:type="spellStart"/>
      <w:r>
        <w:rPr>
          <w:rFonts w:ascii="ComicSansMS" w:hAnsi="ComicSansMS" w:cs="ComicSansMS"/>
          <w:sz w:val="20"/>
          <w:szCs w:val="20"/>
        </w:rPr>
        <w:t>Calavi</w:t>
      </w:r>
      <w:proofErr w:type="spellEnd"/>
      <w:r>
        <w:rPr>
          <w:rFonts w:ascii="ComicSansMS" w:hAnsi="ComicSansMS" w:cs="ComicSansMS"/>
          <w:sz w:val="20"/>
          <w:szCs w:val="20"/>
        </w:rPr>
        <w:t xml:space="preserve"> University Benin (EVALUATION COMPLETED VIA WORLD EDUCATION SERVICES NEW YORK, 2015)</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r>
        <w:rPr>
          <w:rFonts w:ascii="ComicSansMS" w:hAnsi="ComicSansMS" w:cs="ComicSansMS"/>
          <w:b/>
          <w:bCs/>
          <w:sz w:val="20"/>
          <w:szCs w:val="20"/>
        </w:rPr>
        <w:t xml:space="preserve">1999-2002: </w:t>
      </w:r>
      <w:r>
        <w:rPr>
          <w:rFonts w:ascii="ComicSansMS" w:hAnsi="ComicSansMS" w:cs="ComicSansMS"/>
          <w:sz w:val="20"/>
          <w:szCs w:val="20"/>
        </w:rPr>
        <w:t xml:space="preserve">Benin High School Diploma in CEG </w:t>
      </w:r>
      <w:proofErr w:type="spellStart"/>
      <w:r>
        <w:rPr>
          <w:rFonts w:ascii="ComicSansMS" w:hAnsi="ComicSansMS" w:cs="ComicSansMS"/>
          <w:sz w:val="20"/>
          <w:szCs w:val="20"/>
        </w:rPr>
        <w:t>Dassa-zoume</w:t>
      </w:r>
      <w:proofErr w:type="spellEnd"/>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p>
    <w:p w:rsidR="005A4C64" w:rsidRDefault="005A4C64" w:rsidP="005A4C64">
      <w:pPr>
        <w:widowControl w:val="0"/>
        <w:autoSpaceDE w:val="0"/>
        <w:autoSpaceDN w:val="0"/>
        <w:adjustRightInd w:val="0"/>
        <w:spacing w:after="0" w:line="240" w:lineRule="auto"/>
        <w:ind w:right="-6"/>
        <w:jc w:val="center"/>
        <w:rPr>
          <w:rFonts w:ascii="ComicSansMS" w:hAnsi="ComicSansMS" w:cs="ComicSansMS"/>
          <w:b/>
          <w:bCs/>
          <w:sz w:val="20"/>
          <w:szCs w:val="20"/>
        </w:rPr>
      </w:pPr>
      <w:r>
        <w:rPr>
          <w:rFonts w:ascii="ComicSansMS" w:hAnsi="ComicSansMS" w:cs="ComicSansMS"/>
          <w:b/>
          <w:bCs/>
          <w:sz w:val="20"/>
          <w:szCs w:val="20"/>
        </w:rPr>
        <w:t>TRAINING</w:t>
      </w:r>
    </w:p>
    <w:p w:rsidR="005A4C64" w:rsidRDefault="005A4C64" w:rsidP="005A4C64">
      <w:pPr>
        <w:widowControl w:val="0"/>
        <w:autoSpaceDE w:val="0"/>
        <w:autoSpaceDN w:val="0"/>
        <w:adjustRightInd w:val="0"/>
        <w:spacing w:after="0" w:line="240" w:lineRule="auto"/>
        <w:ind w:right="-6"/>
        <w:jc w:val="center"/>
        <w:rPr>
          <w:rFonts w:ascii="ComicSansMS" w:hAnsi="ComicSansMS" w:cs="ComicSansMS"/>
          <w:b/>
          <w:bCs/>
          <w:sz w:val="20"/>
          <w:szCs w:val="20"/>
        </w:rPr>
      </w:pPr>
    </w:p>
    <w:p w:rsidR="005A4C64" w:rsidRDefault="005A4C64" w:rsidP="005A4C64">
      <w:pPr>
        <w:widowControl w:val="0"/>
        <w:autoSpaceDE w:val="0"/>
        <w:autoSpaceDN w:val="0"/>
        <w:adjustRightInd w:val="0"/>
        <w:spacing w:after="0" w:line="240" w:lineRule="auto"/>
        <w:ind w:right="-6"/>
        <w:rPr>
          <w:rFonts w:ascii="ComicSansMS" w:hAnsi="ComicSansMS" w:cs="ComicSansMS"/>
          <w:b/>
          <w:bCs/>
          <w:sz w:val="20"/>
          <w:szCs w:val="20"/>
        </w:rPr>
      </w:pPr>
      <w:r>
        <w:rPr>
          <w:rFonts w:ascii="ComicSansMS" w:hAnsi="ComicSansMS" w:cs="ComicSansMS"/>
          <w:b/>
          <w:bCs/>
          <w:sz w:val="20"/>
          <w:szCs w:val="20"/>
        </w:rPr>
        <w:t xml:space="preserve">2009-2010: </w:t>
      </w:r>
      <w:r>
        <w:rPr>
          <w:rFonts w:ascii="ComicSansMS" w:hAnsi="ComicSansMS" w:cs="ComicSansMS"/>
          <w:sz w:val="20"/>
          <w:szCs w:val="20"/>
        </w:rPr>
        <w:t>Technical school Diploma (Transit/Special field:   Consignment</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r>
        <w:rPr>
          <w:rFonts w:ascii="ComicSansMS" w:hAnsi="ComicSansMS" w:cs="ComicSansMS"/>
          <w:b/>
          <w:bCs/>
          <w:sz w:val="20"/>
          <w:szCs w:val="20"/>
        </w:rPr>
        <w:t xml:space="preserve">2013: </w:t>
      </w:r>
      <w:r>
        <w:rPr>
          <w:rFonts w:ascii="ComicSansMS" w:hAnsi="ComicSansMS" w:cs="ComicSansMS"/>
          <w:sz w:val="20"/>
          <w:szCs w:val="20"/>
        </w:rPr>
        <w:t xml:space="preserve">Certificate of course completion/Chalmers </w:t>
      </w:r>
      <w:proofErr w:type="spellStart"/>
      <w:r>
        <w:rPr>
          <w:rFonts w:ascii="ComicSansMS" w:hAnsi="ComicSansMS" w:cs="ComicSansMS"/>
          <w:sz w:val="20"/>
          <w:szCs w:val="20"/>
        </w:rPr>
        <w:t>center</w:t>
      </w:r>
      <w:proofErr w:type="spellEnd"/>
      <w:r>
        <w:rPr>
          <w:rFonts w:ascii="ComicSansMS" w:hAnsi="ComicSansMS" w:cs="ComicSansMS"/>
          <w:sz w:val="20"/>
          <w:szCs w:val="20"/>
        </w:rPr>
        <w:t xml:space="preserve"> at covenant college-Lookout Mountain, Georgia-</w:t>
      </w:r>
      <w:proofErr w:type="spellStart"/>
      <w:r>
        <w:rPr>
          <w:rFonts w:ascii="ComicSansMS" w:hAnsi="ComicSansMS" w:cs="ComicSansMS"/>
          <w:sz w:val="20"/>
          <w:szCs w:val="20"/>
        </w:rPr>
        <w:t>Usa</w:t>
      </w:r>
      <w:proofErr w:type="spellEnd"/>
      <w:r>
        <w:rPr>
          <w:rFonts w:ascii="ComicSansMS" w:hAnsi="ComicSansMS" w:cs="ComicSansMS"/>
          <w:sz w:val="20"/>
          <w:szCs w:val="20"/>
        </w:rPr>
        <w:t>/Wycliffe Benin</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p>
    <w:p w:rsidR="005A4C64" w:rsidRDefault="005A4C64" w:rsidP="005A4C64">
      <w:pPr>
        <w:widowControl w:val="0"/>
        <w:autoSpaceDE w:val="0"/>
        <w:autoSpaceDN w:val="0"/>
        <w:adjustRightInd w:val="0"/>
        <w:spacing w:after="0" w:line="240" w:lineRule="auto"/>
        <w:ind w:right="-6"/>
        <w:jc w:val="center"/>
        <w:rPr>
          <w:rFonts w:ascii="ComicSansMS" w:hAnsi="ComicSansMS" w:cs="ComicSansMS"/>
          <w:b/>
          <w:bCs/>
          <w:sz w:val="20"/>
          <w:szCs w:val="20"/>
        </w:rPr>
      </w:pPr>
      <w:r>
        <w:rPr>
          <w:rFonts w:ascii="ComicSansMS" w:hAnsi="ComicSansMS" w:cs="ComicSansMS"/>
          <w:b/>
          <w:bCs/>
          <w:sz w:val="20"/>
          <w:szCs w:val="20"/>
        </w:rPr>
        <w:t>SKILLS</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r>
        <w:rPr>
          <w:rFonts w:ascii="ComicSansMS" w:hAnsi="ComicSansMS" w:cs="ComicSansMS"/>
          <w:sz w:val="20"/>
          <w:szCs w:val="20"/>
        </w:rPr>
        <w:t>Language spoken: French (native), English fluent</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r>
        <w:rPr>
          <w:rFonts w:ascii="ComicSansMS" w:hAnsi="ComicSansMS" w:cs="ComicSansMS"/>
          <w:sz w:val="20"/>
          <w:szCs w:val="20"/>
        </w:rPr>
        <w:t xml:space="preserve">Computer skills: Microsoft Word, Excel, </w:t>
      </w:r>
      <w:proofErr w:type="spellStart"/>
      <w:proofErr w:type="gramStart"/>
      <w:r>
        <w:rPr>
          <w:rFonts w:ascii="ComicSansMS" w:hAnsi="ComicSansMS" w:cs="ComicSansMS"/>
          <w:sz w:val="20"/>
          <w:szCs w:val="20"/>
        </w:rPr>
        <w:t>powerpoint</w:t>
      </w:r>
      <w:proofErr w:type="spellEnd"/>
      <w:proofErr w:type="gramEnd"/>
      <w:r>
        <w:rPr>
          <w:rFonts w:ascii="ComicSansMS" w:hAnsi="ComicSansMS" w:cs="ComicSansMS"/>
          <w:sz w:val="20"/>
          <w:szCs w:val="20"/>
        </w:rPr>
        <w:t>, internet</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p>
    <w:p w:rsidR="005A4C64" w:rsidRDefault="005A4C64" w:rsidP="005A4C64">
      <w:pPr>
        <w:widowControl w:val="0"/>
        <w:autoSpaceDE w:val="0"/>
        <w:autoSpaceDN w:val="0"/>
        <w:adjustRightInd w:val="0"/>
        <w:spacing w:after="0" w:line="240" w:lineRule="auto"/>
        <w:ind w:right="-6"/>
        <w:rPr>
          <w:rFonts w:ascii="ComicSansMS" w:hAnsi="ComicSansMS" w:cs="ComicSansMS"/>
          <w:b/>
          <w:bCs/>
          <w:sz w:val="20"/>
          <w:szCs w:val="20"/>
        </w:rPr>
      </w:pPr>
      <w:r>
        <w:rPr>
          <w:rFonts w:ascii="ComicSansMS" w:hAnsi="ComicSansMS" w:cs="ComicSansMS"/>
          <w:b/>
          <w:bCs/>
          <w:sz w:val="20"/>
          <w:szCs w:val="20"/>
        </w:rPr>
        <w:t xml:space="preserve">  </w:t>
      </w:r>
    </w:p>
    <w:p w:rsidR="005A4C64" w:rsidRDefault="005A4C64" w:rsidP="005A4C64">
      <w:pPr>
        <w:widowControl w:val="0"/>
        <w:autoSpaceDE w:val="0"/>
        <w:autoSpaceDN w:val="0"/>
        <w:adjustRightInd w:val="0"/>
        <w:spacing w:after="0" w:line="240" w:lineRule="auto"/>
        <w:ind w:right="-6"/>
        <w:jc w:val="center"/>
        <w:rPr>
          <w:rFonts w:ascii="ComicSansMS" w:hAnsi="ComicSansMS" w:cs="ComicSansMS"/>
          <w:b/>
          <w:bCs/>
          <w:sz w:val="20"/>
          <w:szCs w:val="20"/>
        </w:rPr>
      </w:pPr>
      <w:r>
        <w:rPr>
          <w:rFonts w:ascii="ComicSansMS" w:hAnsi="ComicSansMS" w:cs="ComicSansMS"/>
          <w:b/>
          <w:bCs/>
          <w:sz w:val="20"/>
          <w:szCs w:val="20"/>
        </w:rPr>
        <w:t>INTEREST AND ACTIVITIES</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r>
        <w:rPr>
          <w:rFonts w:ascii="ComicSansMS" w:hAnsi="ComicSansMS" w:cs="ComicSansMS"/>
          <w:sz w:val="20"/>
          <w:szCs w:val="20"/>
        </w:rPr>
        <w:t>Travel: USA, Europe, Canada, Africa</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r>
        <w:rPr>
          <w:rFonts w:ascii="ComicSansMS" w:hAnsi="ComicSansMS" w:cs="ComicSansMS"/>
          <w:sz w:val="20"/>
          <w:szCs w:val="20"/>
        </w:rPr>
        <w:t>Hobbies include Soccer, music and bicycle</w:t>
      </w:r>
    </w:p>
    <w:p w:rsidR="005A4C64" w:rsidRDefault="005A4C64" w:rsidP="005A4C64">
      <w:pPr>
        <w:widowControl w:val="0"/>
        <w:autoSpaceDE w:val="0"/>
        <w:autoSpaceDN w:val="0"/>
        <w:adjustRightInd w:val="0"/>
        <w:spacing w:after="0" w:line="240" w:lineRule="auto"/>
        <w:ind w:right="-6"/>
        <w:rPr>
          <w:rFonts w:ascii="ComicSansMS" w:hAnsi="ComicSansMS" w:cs="ComicSansMS"/>
          <w:sz w:val="20"/>
          <w:szCs w:val="20"/>
        </w:rPr>
      </w:pPr>
      <w:r>
        <w:rPr>
          <w:rFonts w:ascii="ComicSansMS" w:hAnsi="ComicSansMS" w:cs="ComicSansMS"/>
          <w:sz w:val="20"/>
          <w:szCs w:val="20"/>
        </w:rPr>
        <w:t>Art: photography</w:t>
      </w:r>
    </w:p>
    <w:p w:rsidR="005A4C64" w:rsidRDefault="005A4C64" w:rsidP="005A4C64">
      <w:pPr>
        <w:widowControl w:val="0"/>
        <w:autoSpaceDE w:val="0"/>
        <w:autoSpaceDN w:val="0"/>
        <w:adjustRightInd w:val="0"/>
        <w:spacing w:after="0" w:line="240" w:lineRule="auto"/>
        <w:ind w:right="-6"/>
        <w:jc w:val="center"/>
        <w:rPr>
          <w:rFonts w:ascii="ComicSansMS" w:hAnsi="ComicSansMS" w:cs="ComicSansMS"/>
          <w:b/>
          <w:bCs/>
          <w:sz w:val="20"/>
          <w:szCs w:val="20"/>
        </w:rPr>
      </w:pPr>
    </w:p>
    <w:p w:rsidR="005A4C64" w:rsidRDefault="005A4C64" w:rsidP="005A4C64">
      <w:pPr>
        <w:widowControl w:val="0"/>
        <w:autoSpaceDE w:val="0"/>
        <w:autoSpaceDN w:val="0"/>
        <w:adjustRightInd w:val="0"/>
        <w:spacing w:after="0" w:line="240" w:lineRule="auto"/>
        <w:ind w:right="-6"/>
        <w:jc w:val="center"/>
        <w:rPr>
          <w:rFonts w:ascii="ComicSansMS" w:hAnsi="ComicSansMS" w:cs="ComicSansMS"/>
          <w:sz w:val="20"/>
          <w:szCs w:val="20"/>
        </w:rPr>
      </w:pPr>
    </w:p>
    <w:p w:rsidR="001516A7" w:rsidRPr="005A4C64" w:rsidRDefault="001516A7" w:rsidP="005A4C64">
      <w:bookmarkStart w:id="0" w:name="_GoBack"/>
      <w:bookmarkEnd w:id="0"/>
    </w:p>
    <w:sectPr w:rsidR="001516A7" w:rsidRPr="005A4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64"/>
    <w:rsid w:val="001516A7"/>
    <w:rsid w:val="005A4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071B6-8CC0-4A81-8454-39CAEF08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C6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ounsa@yahoo.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Emirates Group</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 Abbas</dc:creator>
  <cp:keywords/>
  <dc:description/>
  <cp:lastModifiedBy>Iram Abbas</cp:lastModifiedBy>
  <cp:revision>1</cp:revision>
  <dcterms:created xsi:type="dcterms:W3CDTF">2019-01-15T17:08:00Z</dcterms:created>
  <dcterms:modified xsi:type="dcterms:W3CDTF">2019-01-15T17:08:00Z</dcterms:modified>
</cp:coreProperties>
</file>